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3A" w:rsidRPr="003D5EB6" w:rsidRDefault="00C1083A" w:rsidP="00C1083A">
      <w:pPr>
        <w:jc w:val="center"/>
        <w:rPr>
          <w:rFonts w:ascii="Cambria" w:hAnsi="Cambria"/>
          <w:b/>
          <w:bCs/>
          <w:sz w:val="40"/>
          <w:szCs w:val="40"/>
        </w:rPr>
      </w:pPr>
      <w:bookmarkStart w:id="0" w:name="_GoBack"/>
      <w:bookmarkEnd w:id="0"/>
      <w:r w:rsidRPr="003D5EB6">
        <w:rPr>
          <w:rFonts w:ascii="Cambria" w:hAnsi="Cambria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BA8DD5A" wp14:editId="08409A25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743700" cy="9829800"/>
                <wp:effectExtent l="57150" t="381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829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B1714" id="Rectangle 3" o:spid="_x0000_s1026" style="position:absolute;margin-left:-54pt;margin-top:-45pt;width:531pt;height:774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" filled="f" strokeweight="3pt">
                <v:shadow on="t" color="black" opacity="22937f" origin=",.5" offset="0,.63889mm"/>
              </v:rect>
            </w:pict>
          </mc:Fallback>
        </mc:AlternateContent>
      </w:r>
      <w:r w:rsidR="00216823" w:rsidRPr="003D5EB6">
        <w:rPr>
          <w:rFonts w:ascii="Cambria" w:hAnsi="Cambria"/>
          <w:b/>
          <w:bCs/>
          <w:sz w:val="40"/>
          <w:szCs w:val="40"/>
        </w:rPr>
        <w:t xml:space="preserve">National Trust’s </w:t>
      </w:r>
      <w:r w:rsidRPr="003D5EB6">
        <w:rPr>
          <w:rFonts w:ascii="Cambria" w:hAnsi="Cambria"/>
          <w:b/>
          <w:bCs/>
          <w:sz w:val="40"/>
          <w:szCs w:val="40"/>
        </w:rPr>
        <w:t>Safety</w:t>
      </w:r>
      <w:r w:rsidR="00216823" w:rsidRPr="003D5EB6">
        <w:rPr>
          <w:rFonts w:ascii="Cambria" w:hAnsi="Cambria"/>
          <w:b/>
          <w:bCs/>
          <w:sz w:val="40"/>
          <w:szCs w:val="40"/>
        </w:rPr>
        <w:t xml:space="preserve"> Guidance</w:t>
      </w:r>
      <w:r w:rsidRPr="003D5EB6">
        <w:rPr>
          <w:rFonts w:ascii="Cambria" w:hAnsi="Cambria"/>
          <w:sz w:val="40"/>
          <w:szCs w:val="40"/>
        </w:rPr>
        <w:t xml:space="preserve"> </w:t>
      </w:r>
    </w:p>
    <w:p w:rsidR="00C1083A" w:rsidRPr="003D5EB6" w:rsidRDefault="00C1083A" w:rsidP="00C1083A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C1083A" w:rsidRPr="003D5EB6" w:rsidRDefault="00C1083A" w:rsidP="00C1083A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C1083A" w:rsidRPr="003D5EB6" w:rsidRDefault="00C1083A" w:rsidP="00216823">
      <w:pPr>
        <w:jc w:val="center"/>
        <w:rPr>
          <w:rFonts w:ascii="Cambria" w:hAnsi="Cambria"/>
          <w:sz w:val="28"/>
          <w:szCs w:val="28"/>
        </w:rPr>
      </w:pPr>
      <w:r w:rsidRPr="003D5EB6">
        <w:rPr>
          <w:rFonts w:ascii="Cambria" w:hAnsi="Cambria"/>
          <w:b/>
          <w:bCs/>
          <w:sz w:val="28"/>
          <w:szCs w:val="28"/>
        </w:rPr>
        <w:t>Safety is really important to us, and there are lots of tips on how to become a 50 things expert safely on each of the activity pages in the</w:t>
      </w:r>
      <w:r w:rsidR="00216823" w:rsidRPr="003D5EB6">
        <w:rPr>
          <w:rFonts w:ascii="Cambria" w:hAnsi="Cambria"/>
          <w:b/>
          <w:bCs/>
          <w:sz w:val="28"/>
          <w:szCs w:val="28"/>
        </w:rPr>
        <w:t xml:space="preserve"> 50 Things</w:t>
      </w:r>
      <w:r w:rsidRPr="003D5EB6">
        <w:rPr>
          <w:rFonts w:ascii="Cambria" w:hAnsi="Cambria"/>
          <w:b/>
          <w:bCs/>
          <w:sz w:val="28"/>
          <w:szCs w:val="28"/>
        </w:rPr>
        <w:t xml:space="preserve"> book.</w:t>
      </w:r>
    </w:p>
    <w:p w:rsidR="00C1083A" w:rsidRPr="003D5EB6" w:rsidRDefault="00C1083A" w:rsidP="00C1083A">
      <w:pPr>
        <w:rPr>
          <w:rFonts w:ascii="Cambria" w:hAnsi="Cambria"/>
        </w:rPr>
      </w:pPr>
      <w:r w:rsidRPr="003D5EB6">
        <w:rPr>
          <w:rFonts w:ascii="Cambria" w:hAnsi="Cambria" w:cs="Helvetica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6600E64" wp14:editId="5E14FF59">
            <wp:simplePos x="0" y="0"/>
            <wp:positionH relativeFrom="column">
              <wp:posOffset>1028700</wp:posOffset>
            </wp:positionH>
            <wp:positionV relativeFrom="paragraph">
              <wp:posOffset>165735</wp:posOffset>
            </wp:positionV>
            <wp:extent cx="3200400" cy="800100"/>
            <wp:effectExtent l="0" t="0" r="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88"/>
                    <a:stretch/>
                  </pic:blipFill>
                  <pic:spPr bwMode="auto">
                    <a:xfrm>
                      <a:off x="0" y="0"/>
                      <a:ext cx="3200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83A" w:rsidRPr="003D5EB6" w:rsidRDefault="00C1083A" w:rsidP="00C1083A">
      <w:pPr>
        <w:rPr>
          <w:rFonts w:ascii="Cambria" w:hAnsi="Cambria"/>
          <w:b/>
          <w:bCs/>
        </w:rPr>
      </w:pPr>
    </w:p>
    <w:p w:rsidR="00C1083A" w:rsidRPr="003D5EB6" w:rsidRDefault="00C1083A" w:rsidP="00C1083A">
      <w:pPr>
        <w:rPr>
          <w:rFonts w:ascii="Cambria" w:hAnsi="Cambria"/>
          <w:b/>
          <w:bCs/>
        </w:rPr>
      </w:pPr>
    </w:p>
    <w:p w:rsidR="00C1083A" w:rsidRPr="003D5EB6" w:rsidRDefault="00C1083A" w:rsidP="00C1083A">
      <w:pPr>
        <w:rPr>
          <w:rFonts w:ascii="Cambria" w:hAnsi="Cambria"/>
          <w:b/>
          <w:bCs/>
        </w:rPr>
      </w:pPr>
    </w:p>
    <w:p w:rsidR="00C1083A" w:rsidRPr="003D5EB6" w:rsidRDefault="00C1083A" w:rsidP="00C1083A">
      <w:pPr>
        <w:rPr>
          <w:rFonts w:ascii="Cambria" w:hAnsi="Cambria"/>
          <w:b/>
          <w:bCs/>
        </w:rPr>
      </w:pPr>
    </w:p>
    <w:p w:rsidR="00C1083A" w:rsidRPr="003D5EB6" w:rsidRDefault="00C1083A" w:rsidP="00C1083A">
      <w:pPr>
        <w:rPr>
          <w:rFonts w:ascii="Cambria" w:hAnsi="Cambria"/>
          <w:b/>
          <w:bCs/>
        </w:rPr>
      </w:pPr>
    </w:p>
    <w:p w:rsidR="00C1083A" w:rsidRPr="003D5EB6" w:rsidRDefault="00C1083A" w:rsidP="00C1083A">
      <w:pPr>
        <w:rPr>
          <w:rFonts w:ascii="Cambria" w:hAnsi="Cambria"/>
          <w:b/>
          <w:bCs/>
        </w:rPr>
      </w:pPr>
    </w:p>
    <w:p w:rsidR="00C1083A" w:rsidRPr="003D5EB6" w:rsidRDefault="00C1083A" w:rsidP="00C1083A">
      <w:pPr>
        <w:rPr>
          <w:rFonts w:ascii="Cambria" w:hAnsi="Cambria"/>
          <w:b/>
          <w:bCs/>
        </w:rPr>
      </w:pPr>
      <w:r w:rsidRPr="003D5EB6">
        <w:rPr>
          <w:rFonts w:ascii="Cambria" w:hAnsi="Cambria"/>
          <w:b/>
          <w:bCs/>
        </w:rPr>
        <w:t>General advice for parents/ careers:</w:t>
      </w:r>
    </w:p>
    <w:p w:rsidR="00C1083A" w:rsidRPr="003D5EB6" w:rsidRDefault="00C1083A" w:rsidP="00C1083A">
      <w:pPr>
        <w:rPr>
          <w:rFonts w:ascii="Cambria" w:hAnsi="Cambria"/>
        </w:rPr>
      </w:pPr>
    </w:p>
    <w:p w:rsidR="00C1083A" w:rsidRPr="003D5EB6" w:rsidRDefault="00C1083A" w:rsidP="00C1083A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3D5EB6">
        <w:rPr>
          <w:rFonts w:ascii="Cambria" w:hAnsi="Cambria"/>
        </w:rPr>
        <w:t>When dealing with soil, animals or natural water source make sure any cuts or wounds are covered with waterproof plasters to avoid infection</w:t>
      </w:r>
      <w:r w:rsidR="00216823" w:rsidRPr="003D5EB6">
        <w:rPr>
          <w:rFonts w:ascii="Cambria" w:hAnsi="Cambria"/>
        </w:rPr>
        <w:t>.</w:t>
      </w:r>
    </w:p>
    <w:p w:rsidR="00C1083A" w:rsidRPr="003D5EB6" w:rsidRDefault="00C1083A" w:rsidP="00C1083A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3D5EB6">
        <w:rPr>
          <w:rFonts w:ascii="Cambria" w:hAnsi="Cambria"/>
        </w:rPr>
        <w:t>Discourage your child from putting anything in his or her mouth</w:t>
      </w:r>
      <w:r w:rsidR="00216823" w:rsidRPr="003D5EB6">
        <w:rPr>
          <w:rFonts w:ascii="Cambria" w:hAnsi="Cambria"/>
        </w:rPr>
        <w:t>.</w:t>
      </w:r>
    </w:p>
    <w:p w:rsidR="00C1083A" w:rsidRPr="003D5EB6" w:rsidRDefault="00C1083A" w:rsidP="00C1083A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3D5EB6">
        <w:rPr>
          <w:rFonts w:ascii="Cambria" w:hAnsi="Cambria"/>
        </w:rPr>
        <w:t>Wash your child's hands thoroughly afterwards</w:t>
      </w:r>
      <w:r w:rsidR="00216823" w:rsidRPr="003D5EB6">
        <w:rPr>
          <w:rFonts w:ascii="Cambria" w:hAnsi="Cambria"/>
        </w:rPr>
        <w:t>.</w:t>
      </w:r>
    </w:p>
    <w:p w:rsidR="00C1083A" w:rsidRPr="003D5EB6" w:rsidRDefault="00C1083A" w:rsidP="00C1083A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3D5EB6">
        <w:rPr>
          <w:rFonts w:ascii="Cambria" w:hAnsi="Cambria"/>
        </w:rPr>
        <w:t>Make sure your child wears warm, weather resistant clothing during any activities involving water or snow</w:t>
      </w:r>
      <w:r w:rsidR="00216823" w:rsidRPr="003D5EB6">
        <w:rPr>
          <w:rFonts w:ascii="Cambria" w:hAnsi="Cambria"/>
        </w:rPr>
        <w:t>.</w:t>
      </w:r>
    </w:p>
    <w:p w:rsidR="00C1083A" w:rsidRPr="003D5EB6" w:rsidRDefault="00C1083A" w:rsidP="00C1083A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3D5EB6">
        <w:rPr>
          <w:rFonts w:ascii="Cambria" w:hAnsi="Cambria"/>
        </w:rPr>
        <w:t>Make sure your child wears suitable footwear for any activities that may involve slippery or uneven surfaces</w:t>
      </w:r>
      <w:r w:rsidR="00216823" w:rsidRPr="003D5EB6">
        <w:rPr>
          <w:rFonts w:ascii="Cambria" w:hAnsi="Cambria"/>
        </w:rPr>
        <w:t>.</w:t>
      </w:r>
    </w:p>
    <w:p w:rsidR="00C1083A" w:rsidRPr="003D5EB6" w:rsidRDefault="00C1083A" w:rsidP="00C1083A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3D5EB6">
        <w:rPr>
          <w:rFonts w:ascii="Cambria" w:hAnsi="Cambria"/>
        </w:rPr>
        <w:t>Check weather reports before any activity and avoid trees or natural water sources in wet or windy conditions</w:t>
      </w:r>
      <w:r w:rsidR="00216823" w:rsidRPr="003D5EB6">
        <w:rPr>
          <w:rFonts w:ascii="Cambria" w:hAnsi="Cambria"/>
        </w:rPr>
        <w:t>.</w:t>
      </w:r>
    </w:p>
    <w:p w:rsidR="00C1083A" w:rsidRPr="003D5EB6" w:rsidRDefault="00C1083A" w:rsidP="00C1083A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3D5EB6">
        <w:rPr>
          <w:rFonts w:ascii="Cambria" w:hAnsi="Cambria"/>
        </w:rPr>
        <w:t>Supervise children at all times during these activities</w:t>
      </w:r>
      <w:r w:rsidR="00216823" w:rsidRPr="003D5EB6">
        <w:rPr>
          <w:rFonts w:ascii="Cambria" w:hAnsi="Cambria"/>
        </w:rPr>
        <w:t>.</w:t>
      </w:r>
    </w:p>
    <w:p w:rsidR="00645C8F" w:rsidRPr="003D5EB6" w:rsidRDefault="00C1083A" w:rsidP="00C1083A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3D5EB6">
        <w:rPr>
          <w:rFonts w:ascii="Cambria" w:hAnsi="Cambria"/>
        </w:rPr>
        <w:t xml:space="preserve">For more challenging activities, find an </w:t>
      </w:r>
      <w:proofErr w:type="spellStart"/>
      <w:r w:rsidRPr="003D5EB6">
        <w:rPr>
          <w:rFonts w:ascii="Cambria" w:hAnsi="Cambria"/>
        </w:rPr>
        <w:t>organised</w:t>
      </w:r>
      <w:proofErr w:type="spellEnd"/>
      <w:r w:rsidRPr="003D5EB6">
        <w:rPr>
          <w:rFonts w:ascii="Cambria" w:hAnsi="Cambria"/>
        </w:rPr>
        <w:t xml:space="preserve"> event to ensure the safest conditions for your child</w:t>
      </w:r>
      <w:r w:rsidR="00216823" w:rsidRPr="003D5EB6">
        <w:rPr>
          <w:rFonts w:ascii="Cambria" w:hAnsi="Cambria"/>
        </w:rPr>
        <w:t>.</w:t>
      </w:r>
    </w:p>
    <w:p w:rsidR="00C1083A" w:rsidRPr="003D5EB6" w:rsidRDefault="00C1083A" w:rsidP="00C1083A">
      <w:pPr>
        <w:rPr>
          <w:rFonts w:ascii="Cambria" w:hAnsi="Cambria"/>
        </w:rPr>
      </w:pPr>
    </w:p>
    <w:p w:rsidR="00C1083A" w:rsidRPr="003D5EB6" w:rsidRDefault="00C1083A" w:rsidP="00C1083A">
      <w:pPr>
        <w:rPr>
          <w:rFonts w:ascii="Cambria" w:hAnsi="Cambria"/>
        </w:rPr>
      </w:pPr>
    </w:p>
    <w:p w:rsidR="00C1083A" w:rsidRPr="003D5EB6" w:rsidRDefault="00C1083A" w:rsidP="00C1083A">
      <w:pPr>
        <w:rPr>
          <w:rFonts w:ascii="Cambria" w:hAnsi="Cambria" w:cs="Arial"/>
        </w:rPr>
      </w:pPr>
      <w:r w:rsidRPr="003D5EB6">
        <w:rPr>
          <w:rFonts w:ascii="Cambria" w:hAnsi="Cambria" w:cs="Arial"/>
        </w:rPr>
        <w:t>Additional safety information and links to other website* are available on:</w:t>
      </w:r>
    </w:p>
    <w:p w:rsidR="00C1083A" w:rsidRPr="003D5EB6" w:rsidRDefault="00C1083A" w:rsidP="00C1083A">
      <w:pPr>
        <w:rPr>
          <w:rFonts w:ascii="Cambria" w:hAnsi="Cambria" w:cs="Arial"/>
        </w:rPr>
      </w:pPr>
    </w:p>
    <w:p w:rsidR="00C1083A" w:rsidRPr="003D5EB6" w:rsidRDefault="00727536" w:rsidP="00C1083A">
      <w:pPr>
        <w:rPr>
          <w:rFonts w:ascii="Cambria" w:hAnsi="Cambria" w:cs="Arial"/>
        </w:rPr>
      </w:pPr>
      <w:hyperlink r:id="rId6" w:history="1">
        <w:r w:rsidR="00C1083A" w:rsidRPr="003D5EB6">
          <w:rPr>
            <w:rStyle w:val="Hyperlink"/>
            <w:rFonts w:ascii="Cambria" w:hAnsi="Cambria" w:cs="Arial"/>
            <w:color w:val="auto"/>
            <w:u w:val="none"/>
          </w:rPr>
          <w:t>www.50things.org.uk/parents-area</w:t>
        </w:r>
      </w:hyperlink>
    </w:p>
    <w:p w:rsidR="00C1083A" w:rsidRPr="003D5EB6" w:rsidRDefault="00C1083A" w:rsidP="00C1083A">
      <w:pPr>
        <w:rPr>
          <w:rFonts w:ascii="Cambria" w:hAnsi="Cambria" w:cs="Arial"/>
        </w:rPr>
      </w:pPr>
    </w:p>
    <w:p w:rsidR="00C1083A" w:rsidRPr="003D5EB6" w:rsidRDefault="00C1083A" w:rsidP="00C1083A">
      <w:pPr>
        <w:rPr>
          <w:rFonts w:ascii="Cambria" w:hAnsi="Cambria"/>
          <w:i/>
          <w:sz w:val="20"/>
          <w:szCs w:val="20"/>
        </w:rPr>
      </w:pPr>
      <w:r w:rsidRPr="003D5EB6">
        <w:rPr>
          <w:rFonts w:ascii="Cambria" w:hAnsi="Cambria"/>
          <w:i/>
          <w:sz w:val="20"/>
          <w:szCs w:val="20"/>
        </w:rPr>
        <w:t>*Please note that while we've made every effort to check the websites we included, content may change and we cannot accept responsibility for third party sites.</w:t>
      </w:r>
    </w:p>
    <w:p w:rsidR="00C1083A" w:rsidRPr="003D5EB6" w:rsidRDefault="00C1083A" w:rsidP="00C1083A">
      <w:pPr>
        <w:rPr>
          <w:rFonts w:ascii="Cambria" w:hAnsi="Cambria" w:cs="Arial"/>
        </w:rPr>
      </w:pPr>
    </w:p>
    <w:p w:rsidR="00C1083A" w:rsidRPr="003D5EB6" w:rsidRDefault="00216823" w:rsidP="00C1083A">
      <w:pPr>
        <w:rPr>
          <w:rFonts w:ascii="Cambria" w:hAnsi="Cambria" w:cs="Arial"/>
        </w:rPr>
      </w:pPr>
      <w:r w:rsidRPr="003D5EB6">
        <w:rPr>
          <w:rFonts w:ascii="Cambria" w:hAnsi="Cambria"/>
        </w:rPr>
        <w:t xml:space="preserve">Please note that if you visit www.50 things.org.uk and create an online account, </w:t>
      </w:r>
      <w:r w:rsidR="00C1083A" w:rsidRPr="003D5EB6">
        <w:rPr>
          <w:rFonts w:ascii="Cambria" w:hAnsi="Cambria" w:cs="Arial"/>
        </w:rPr>
        <w:t xml:space="preserve">core safety information is </w:t>
      </w:r>
      <w:r w:rsidRPr="003D5EB6">
        <w:rPr>
          <w:rFonts w:ascii="Cambria" w:hAnsi="Cambria" w:cs="Arial"/>
        </w:rPr>
        <w:t xml:space="preserve">also </w:t>
      </w:r>
      <w:r w:rsidR="00C1083A" w:rsidRPr="003D5EB6">
        <w:rPr>
          <w:rFonts w:ascii="Cambria" w:hAnsi="Cambria" w:cs="Arial"/>
        </w:rPr>
        <w:t xml:space="preserve">provided on each of the 50 things activity pages. </w:t>
      </w:r>
    </w:p>
    <w:p w:rsidR="00C1083A" w:rsidRDefault="00C1083A" w:rsidP="00C1083A"/>
    <w:sectPr w:rsidR="00C1083A" w:rsidSect="00AF58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2C061F4"/>
    <w:multiLevelType w:val="hybridMultilevel"/>
    <w:tmpl w:val="3B6E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3A"/>
    <w:rsid w:val="00112941"/>
    <w:rsid w:val="00216823"/>
    <w:rsid w:val="003D5EB6"/>
    <w:rsid w:val="00645C8F"/>
    <w:rsid w:val="00727536"/>
    <w:rsid w:val="00AF5809"/>
    <w:rsid w:val="00C1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BA982C9-C939-433A-82E0-4EF9F557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8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0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0things.org.uk/parents-are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B0221BE2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Nicholls</dc:creator>
  <cp:keywords/>
  <dc:description/>
  <cp:lastModifiedBy>Kate Nicholls</cp:lastModifiedBy>
  <cp:revision>2</cp:revision>
  <cp:lastPrinted>2015-02-09T08:09:00Z</cp:lastPrinted>
  <dcterms:created xsi:type="dcterms:W3CDTF">2015-03-06T10:34:00Z</dcterms:created>
  <dcterms:modified xsi:type="dcterms:W3CDTF">2015-03-06T10:34:00Z</dcterms:modified>
</cp:coreProperties>
</file>